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116D" w14:textId="00497554" w:rsidR="00B52998" w:rsidRPr="00B52998" w:rsidRDefault="65C8E865" w:rsidP="00B52998">
      <w:pPr>
        <w:pStyle w:val="Heading1"/>
      </w:pPr>
      <w:r w:rsidRPr="65C8E865">
        <w:rPr>
          <w:noProof/>
        </w:rPr>
        <w:t>MLA 8</w:t>
      </w:r>
      <w:r w:rsidRPr="65C8E865">
        <w:rPr>
          <w:noProof/>
          <w:vertAlign w:val="superscript"/>
        </w:rPr>
        <w:t>th</w:t>
      </w:r>
      <w:r w:rsidRPr="65C8E865">
        <w:rPr>
          <w:noProof/>
        </w:rPr>
        <w:t xml:space="preserve"> </w:t>
      </w:r>
      <w:r w:rsidR="0047526C">
        <w:rPr>
          <w:noProof/>
        </w:rPr>
        <w:t>E</w:t>
      </w:r>
      <w:r w:rsidR="00407EF8">
        <w:rPr>
          <w:noProof/>
        </w:rPr>
        <w:t xml:space="preserve">dition: </w:t>
      </w:r>
      <w:r w:rsidRPr="65C8E865">
        <w:rPr>
          <w:noProof/>
        </w:rPr>
        <w:t>In-Text Citations</w:t>
      </w:r>
    </w:p>
    <w:p w14:paraId="755874A3" w14:textId="22FA57A8" w:rsidR="00B52998" w:rsidRPr="00B52998" w:rsidRDefault="7C8F100D" w:rsidP="004B44C3">
      <w:pPr>
        <w:spacing w:after="20"/>
      </w:pPr>
      <w:r>
        <w:t xml:space="preserve">When writing research papers in the humanities, you will often be required </w:t>
      </w:r>
      <w:r w:rsidR="00B63895">
        <w:t>to document your sources in accordance with</w:t>
      </w:r>
      <w:r>
        <w:t xml:space="preserve"> </w:t>
      </w:r>
      <w:r w:rsidRPr="7C8F100D">
        <w:rPr>
          <w:b/>
          <w:bCs/>
        </w:rPr>
        <w:t>Modern Language Association (MLA)</w:t>
      </w:r>
      <w:r w:rsidR="00B63895">
        <w:rPr>
          <w:b/>
          <w:bCs/>
        </w:rPr>
        <w:t xml:space="preserve"> </w:t>
      </w:r>
      <w:r w:rsidR="00B63895" w:rsidRPr="00B63895">
        <w:rPr>
          <w:bCs/>
        </w:rPr>
        <w:t>guidelines</w:t>
      </w:r>
      <w:r>
        <w:t>.</w:t>
      </w:r>
      <w:r w:rsidR="00AF3BA5">
        <w:t xml:space="preserve"> </w:t>
      </w:r>
    </w:p>
    <w:p w14:paraId="5D7F7CBC" w14:textId="405EF439" w:rsidR="00B52998" w:rsidRPr="00B52998" w:rsidRDefault="7C8F100D" w:rsidP="004B44C3">
      <w:pPr>
        <w:pStyle w:val="Heading2"/>
        <w:spacing w:after="20"/>
      </w:pPr>
      <w:r>
        <w:t xml:space="preserve">Parenthetical </w:t>
      </w:r>
      <w:r w:rsidR="00407EF8">
        <w:t xml:space="preserve">(or In-Text) </w:t>
      </w:r>
      <w:r>
        <w:t>Citations:</w:t>
      </w:r>
    </w:p>
    <w:p w14:paraId="7EE12B4F" w14:textId="4B30A1C6" w:rsidR="00B52998" w:rsidRPr="00E44526" w:rsidRDefault="00B63895" w:rsidP="004B44C3">
      <w:pPr>
        <w:spacing w:after="20"/>
      </w:pPr>
      <w:r>
        <w:t>If</w:t>
      </w:r>
      <w:r w:rsidR="6FC9508C">
        <w:t xml:space="preserve"> you quote </w:t>
      </w:r>
      <w:r w:rsidR="00184987">
        <w:t>and/</w:t>
      </w:r>
      <w:r w:rsidR="6FC9508C">
        <w:t xml:space="preserve">or paraphrase someone else's work, you will need to </w:t>
      </w:r>
      <w:r w:rsidR="00184987">
        <w:t>cite</w:t>
      </w:r>
      <w:r w:rsidR="6FC9508C">
        <w:t xml:space="preserve"> your source </w:t>
      </w:r>
      <w:r w:rsidR="6FC9508C" w:rsidRPr="00407EF8">
        <w:rPr>
          <w:b/>
        </w:rPr>
        <w:t>both</w:t>
      </w:r>
      <w:r>
        <w:t xml:space="preserve"> at the end of the sentence and</w:t>
      </w:r>
      <w:r w:rsidR="6FC9508C">
        <w:t xml:space="preserve"> in a formal citation at the end of the document</w:t>
      </w:r>
      <w:r w:rsidR="00407EF8">
        <w:t xml:space="preserve"> (</w:t>
      </w:r>
      <w:r w:rsidR="00184987">
        <w:t>for more</w:t>
      </w:r>
      <w:r w:rsidRPr="00B63895">
        <w:t>,</w:t>
      </w:r>
      <w:r w:rsidR="00184987">
        <w:t xml:space="preserve"> see our </w:t>
      </w:r>
      <w:r w:rsidR="00316DEA" w:rsidRPr="00184987">
        <w:rPr>
          <w:b/>
        </w:rPr>
        <w:t xml:space="preserve">MLA </w:t>
      </w:r>
      <w:r w:rsidR="00184987">
        <w:rPr>
          <w:b/>
        </w:rPr>
        <w:t>8</w:t>
      </w:r>
      <w:r w:rsidRPr="00B63895">
        <w:rPr>
          <w:b/>
          <w:vertAlign w:val="superscript"/>
        </w:rPr>
        <w:t>th</w:t>
      </w:r>
      <w:r>
        <w:rPr>
          <w:b/>
        </w:rPr>
        <w:t xml:space="preserve"> Edition:</w:t>
      </w:r>
      <w:r w:rsidR="00184987">
        <w:rPr>
          <w:b/>
        </w:rPr>
        <w:t xml:space="preserve"> </w:t>
      </w:r>
      <w:r w:rsidR="00316DEA" w:rsidRPr="00184987">
        <w:rPr>
          <w:b/>
        </w:rPr>
        <w:t>Works Cited</w:t>
      </w:r>
      <w:r>
        <w:rPr>
          <w:b/>
        </w:rPr>
        <w:t xml:space="preserve"> </w:t>
      </w:r>
      <w:r w:rsidRPr="00B63895">
        <w:t>h</w:t>
      </w:r>
      <w:r w:rsidR="00316DEA" w:rsidRPr="00B63895">
        <w:t>andout</w:t>
      </w:r>
      <w:r w:rsidR="00407EF8">
        <w:t>)</w:t>
      </w:r>
      <w:r w:rsidR="6FC9508C">
        <w:t xml:space="preserve">. In-text citations are enclosed </w:t>
      </w:r>
      <w:r w:rsidR="009B1DB1">
        <w:t xml:space="preserve">in parentheses </w:t>
      </w:r>
      <w:r w:rsidR="00407EF8">
        <w:rPr>
          <w:b/>
        </w:rPr>
        <w:t>at the end of the</w:t>
      </w:r>
      <w:r w:rsidR="6FC9508C" w:rsidRPr="00407EF8">
        <w:rPr>
          <w:b/>
        </w:rPr>
        <w:t xml:space="preserve"> sentence</w:t>
      </w:r>
      <w:r w:rsidR="6FC9508C">
        <w:t xml:space="preserve"> </w:t>
      </w:r>
      <w:r w:rsidR="00407EF8">
        <w:t xml:space="preserve">containing </w:t>
      </w:r>
      <w:r w:rsidR="00184987">
        <w:t xml:space="preserve">quoted and/or paraphrased </w:t>
      </w:r>
      <w:r w:rsidR="00407EF8">
        <w:t xml:space="preserve">material. They </w:t>
      </w:r>
      <w:r w:rsidR="6FC9508C">
        <w:t>include the auth</w:t>
      </w:r>
      <w:r w:rsidR="00B81CAE">
        <w:t xml:space="preserve">or’s last name and page number </w:t>
      </w:r>
      <w:r w:rsidR="00407EF8">
        <w:t xml:space="preserve">when available, and </w:t>
      </w:r>
      <w:r>
        <w:t xml:space="preserve">they </w:t>
      </w:r>
      <w:r w:rsidR="00407EF8">
        <w:t xml:space="preserve">vary slightly according to the type of source (for </w:t>
      </w:r>
      <w:r w:rsidR="00184987">
        <w:t>more</w:t>
      </w:r>
      <w:r w:rsidR="007632DA">
        <w:t>,</w:t>
      </w:r>
      <w:r w:rsidR="00184987">
        <w:t xml:space="preserve"> </w:t>
      </w:r>
      <w:r w:rsidR="00407EF8">
        <w:t xml:space="preserve">see our </w:t>
      </w:r>
      <w:r w:rsidR="00407EF8" w:rsidRPr="00407EF8">
        <w:rPr>
          <w:b/>
        </w:rPr>
        <w:t xml:space="preserve">MLA </w:t>
      </w:r>
      <w:r w:rsidR="00184987">
        <w:rPr>
          <w:b/>
        </w:rPr>
        <w:t>8</w:t>
      </w:r>
      <w:r w:rsidRPr="00B63895">
        <w:rPr>
          <w:b/>
          <w:vertAlign w:val="superscript"/>
        </w:rPr>
        <w:t>th</w:t>
      </w:r>
      <w:r>
        <w:rPr>
          <w:b/>
        </w:rPr>
        <w:t xml:space="preserve"> Edition:</w:t>
      </w:r>
      <w:r w:rsidR="00184987">
        <w:rPr>
          <w:b/>
        </w:rPr>
        <w:t xml:space="preserve"> </w:t>
      </w:r>
      <w:r w:rsidR="00407EF8" w:rsidRPr="00407EF8">
        <w:rPr>
          <w:b/>
        </w:rPr>
        <w:t>Examples Handout</w:t>
      </w:r>
      <w:r w:rsidR="00407EF8">
        <w:t xml:space="preserve">). </w:t>
      </w:r>
      <w:r w:rsidR="6FC9508C">
        <w:t xml:space="preserve">Formatting your citation will </w:t>
      </w:r>
      <w:r w:rsidR="00407EF8">
        <w:t xml:space="preserve">also </w:t>
      </w:r>
      <w:r w:rsidR="6FC9508C">
        <w:t>d</w:t>
      </w:r>
      <w:r w:rsidR="00316DEA">
        <w:t>iffer based on the length of</w:t>
      </w:r>
      <w:r w:rsidR="6FC9508C">
        <w:t xml:space="preserve"> </w:t>
      </w:r>
      <w:r w:rsidR="00184987">
        <w:t>quoted and/or paraphrased</w:t>
      </w:r>
      <w:r w:rsidR="6FC9508C">
        <w:t xml:space="preserve"> information. </w:t>
      </w:r>
    </w:p>
    <w:p w14:paraId="1F476EEF" w14:textId="6B179673" w:rsidR="00B52998" w:rsidRPr="00E44526" w:rsidRDefault="00184987" w:rsidP="004B44C3">
      <w:pPr>
        <w:pStyle w:val="Heading3"/>
        <w:spacing w:after="20"/>
      </w:pPr>
      <w:r>
        <w:t>Short Quotations (four or less</w:t>
      </w:r>
      <w:r w:rsidR="00407EF8">
        <w:t xml:space="preserve"> lines of</w:t>
      </w:r>
      <w:r w:rsidR="6FC9508C">
        <w:t xml:space="preserve"> text)</w:t>
      </w:r>
    </w:p>
    <w:p w14:paraId="49CC8FF0" w14:textId="6A3A1701" w:rsidR="005C51FF" w:rsidRPr="005C51FF" w:rsidRDefault="7C8F100D" w:rsidP="00B52998">
      <w:pPr>
        <w:rPr>
          <w:b/>
        </w:rPr>
      </w:pPr>
      <w:r>
        <w:t xml:space="preserve">If you quote </w:t>
      </w:r>
      <w:r w:rsidR="00184987">
        <w:t xml:space="preserve">or paraphrase </w:t>
      </w:r>
      <w:r>
        <w:t xml:space="preserve">a source without using the author’s name in the sentence, include the author’s last name and the page number enclosed in parentheses at the end of the </w:t>
      </w:r>
      <w:r w:rsidR="00E65CE6">
        <w:t>sentence</w:t>
      </w:r>
      <w:r>
        <w:t>. If you do mention the</w:t>
      </w:r>
      <w:r w:rsidR="00E65CE6">
        <w:t xml:space="preserve"> name of the</w:t>
      </w:r>
      <w:r>
        <w:t xml:space="preserve"> author</w:t>
      </w:r>
      <w:r w:rsidR="00E70759">
        <w:t xml:space="preserve"> </w:t>
      </w:r>
      <w:r>
        <w:t xml:space="preserve">in the </w:t>
      </w:r>
      <w:r w:rsidR="00E65CE6">
        <w:t>sentence,</w:t>
      </w:r>
      <w:r>
        <w:t xml:space="preserve"> then you only need to include the page number</w:t>
      </w:r>
      <w:r w:rsidR="002F6A1F">
        <w:t xml:space="preserve">. </w:t>
      </w:r>
      <w:r>
        <w:t xml:space="preserve">Note that </w:t>
      </w:r>
      <w:r w:rsidRPr="7C8F100D">
        <w:rPr>
          <w:b/>
          <w:bCs/>
        </w:rPr>
        <w:t>the parenthetical citation comes after the quotation mark and before the period.</w:t>
      </w:r>
    </w:p>
    <w:p w14:paraId="11C5F228" w14:textId="1A41B63B" w:rsidR="00B52998" w:rsidRPr="00E44526" w:rsidRDefault="7C8F100D" w:rsidP="00B52998">
      <w:pPr>
        <w:rPr>
          <w:sz w:val="20"/>
        </w:rPr>
      </w:pPr>
      <w:r w:rsidRPr="7C8F100D">
        <w:rPr>
          <w:sz w:val="20"/>
        </w:rPr>
        <w:t>Example</w:t>
      </w:r>
      <w:r w:rsidR="006810BB">
        <w:rPr>
          <w:sz w:val="20"/>
        </w:rPr>
        <w:t>s</w:t>
      </w:r>
      <w:r w:rsidRPr="7C8F100D">
        <w:rPr>
          <w:sz w:val="20"/>
        </w:rPr>
        <w:t>:</w:t>
      </w:r>
    </w:p>
    <w:p w14:paraId="22057C3B" w14:textId="5A0F7E19" w:rsidR="737350FD" w:rsidRPr="006810BB" w:rsidRDefault="6446231C" w:rsidP="006810BB">
      <w:pPr>
        <w:pStyle w:val="ListParagraph"/>
        <w:numPr>
          <w:ilvl w:val="0"/>
          <w:numId w:val="27"/>
        </w:numPr>
        <w:ind w:right="720"/>
        <w:rPr>
          <w:sz w:val="20"/>
        </w:rPr>
      </w:pPr>
      <w:r w:rsidRPr="006810BB">
        <w:rPr>
          <w:sz w:val="20"/>
        </w:rPr>
        <w:t>His words, spoken on Berkeley's campus in late October of 1966, would reverberate across the</w:t>
      </w:r>
      <w:r w:rsidR="00AF3BA5" w:rsidRPr="006810BB">
        <w:rPr>
          <w:sz w:val="20"/>
        </w:rPr>
        <w:t xml:space="preserve"> nation: “In order for America</w:t>
      </w:r>
      <w:r w:rsidRPr="006810BB">
        <w:rPr>
          <w:sz w:val="20"/>
        </w:rPr>
        <w:t xml:space="preserve"> to really live…racism must die” (Carmichael 51).</w:t>
      </w:r>
      <w:r w:rsidR="007632DA">
        <w:rPr>
          <w:sz w:val="20"/>
        </w:rPr>
        <w:t xml:space="preserve"> </w:t>
      </w:r>
      <w:r w:rsidR="007632DA">
        <w:rPr>
          <w:sz w:val="20"/>
          <w:u w:val="single"/>
        </w:rPr>
        <w:t>*If no author is given, the in-text citation includes an abbreviated source title in place of the author.</w:t>
      </w:r>
    </w:p>
    <w:p w14:paraId="65F8BE69" w14:textId="0ABE0A3A" w:rsidR="006810BB" w:rsidRPr="002F6A1F" w:rsidRDefault="006810BB" w:rsidP="737350FD">
      <w:pPr>
        <w:pStyle w:val="ListParagraph"/>
        <w:numPr>
          <w:ilvl w:val="0"/>
          <w:numId w:val="27"/>
        </w:numPr>
        <w:ind w:right="720"/>
        <w:rPr>
          <w:b/>
          <w:sz w:val="20"/>
        </w:rPr>
      </w:pPr>
      <w:r w:rsidRPr="006810BB">
        <w:rPr>
          <w:sz w:val="20"/>
        </w:rPr>
        <w:t>Carmichael states, “In order for America to really live…racism must die” (51).</w:t>
      </w:r>
      <w:r w:rsidR="002F6A1F">
        <w:rPr>
          <w:sz w:val="20"/>
        </w:rPr>
        <w:t xml:space="preserve"> </w:t>
      </w:r>
      <w:r w:rsidR="008F0127" w:rsidRPr="007632DA">
        <w:rPr>
          <w:sz w:val="20"/>
        </w:rPr>
        <w:t>*</w:t>
      </w:r>
      <w:r w:rsidR="002F6A1F" w:rsidRPr="007632DA">
        <w:rPr>
          <w:sz w:val="20"/>
          <w:u w:val="single"/>
        </w:rPr>
        <w:t xml:space="preserve">If no page numbers </w:t>
      </w:r>
      <w:r w:rsidR="007632DA">
        <w:rPr>
          <w:sz w:val="20"/>
          <w:u w:val="single"/>
        </w:rPr>
        <w:t xml:space="preserve">are </w:t>
      </w:r>
      <w:r w:rsidR="002F6A1F" w:rsidRPr="007632DA">
        <w:rPr>
          <w:sz w:val="20"/>
          <w:u w:val="single"/>
        </w:rPr>
        <w:t>given</w:t>
      </w:r>
      <w:r w:rsidR="007632DA" w:rsidRPr="007632DA">
        <w:rPr>
          <w:sz w:val="20"/>
          <w:u w:val="single"/>
        </w:rPr>
        <w:t xml:space="preserve"> </w:t>
      </w:r>
      <w:r w:rsidR="002F6A1F" w:rsidRPr="007632DA">
        <w:rPr>
          <w:sz w:val="20"/>
          <w:u w:val="single"/>
        </w:rPr>
        <w:t xml:space="preserve">(i.e. for a web article), </w:t>
      </w:r>
      <w:r w:rsidR="007632DA" w:rsidRPr="007632DA">
        <w:rPr>
          <w:sz w:val="20"/>
          <w:u w:val="single"/>
        </w:rPr>
        <w:t>no in-text citation is required</w:t>
      </w:r>
      <w:r w:rsidR="007632DA">
        <w:rPr>
          <w:sz w:val="20"/>
          <w:u w:val="single"/>
        </w:rPr>
        <w:t xml:space="preserve"> </w:t>
      </w:r>
      <w:r w:rsidR="00B63895">
        <w:rPr>
          <w:sz w:val="20"/>
          <w:u w:val="single"/>
        </w:rPr>
        <w:t>(</w:t>
      </w:r>
      <w:r w:rsidR="00A87513">
        <w:rPr>
          <w:i/>
          <w:sz w:val="20"/>
          <w:u w:val="single"/>
        </w:rPr>
        <w:t xml:space="preserve">If </w:t>
      </w:r>
      <w:r w:rsidR="007632DA" w:rsidRPr="007632DA">
        <w:rPr>
          <w:i/>
          <w:sz w:val="20"/>
          <w:u w:val="single"/>
        </w:rPr>
        <w:t xml:space="preserve">you </w:t>
      </w:r>
      <w:r w:rsidR="007632DA">
        <w:rPr>
          <w:i/>
          <w:sz w:val="20"/>
          <w:u w:val="single"/>
        </w:rPr>
        <w:t>give</w:t>
      </w:r>
      <w:r w:rsidR="007632DA" w:rsidRPr="007632DA">
        <w:rPr>
          <w:i/>
          <w:sz w:val="20"/>
          <w:u w:val="single"/>
        </w:rPr>
        <w:t xml:space="preserve"> the author’s name in the sentence</w:t>
      </w:r>
      <w:r w:rsidR="00B63895">
        <w:rPr>
          <w:i/>
          <w:sz w:val="20"/>
          <w:u w:val="single"/>
        </w:rPr>
        <w:t>)</w:t>
      </w:r>
      <w:r w:rsidR="007632DA" w:rsidRPr="007632DA">
        <w:rPr>
          <w:sz w:val="20"/>
          <w:u w:val="single"/>
        </w:rPr>
        <w:t>.</w:t>
      </w:r>
      <w:r w:rsidR="007632DA">
        <w:rPr>
          <w:sz w:val="20"/>
          <w:u w:val="single"/>
        </w:rPr>
        <w:t xml:space="preserve"> </w:t>
      </w:r>
    </w:p>
    <w:p w14:paraId="60A5E460" w14:textId="53EEEDDD" w:rsidR="00B52998" w:rsidRPr="00E44526" w:rsidRDefault="004D2712" w:rsidP="00B52998">
      <w:pPr>
        <w:pStyle w:val="Heading3"/>
      </w:pPr>
      <w:r>
        <w:t>L</w:t>
      </w:r>
      <w:r w:rsidR="00184987">
        <w:t>ong Quotations (five</w:t>
      </w:r>
      <w:r>
        <w:t xml:space="preserve"> or more</w:t>
      </w:r>
      <w:r w:rsidR="6FC9508C">
        <w:t xml:space="preserve"> lines of your text)</w:t>
      </w:r>
    </w:p>
    <w:p w14:paraId="5737204C" w14:textId="34E1F503" w:rsidR="00B52998" w:rsidRPr="00E44526" w:rsidRDefault="6FC9508C" w:rsidP="00B52998">
      <w:r>
        <w:t xml:space="preserve">Indent long quotations one inch, </w:t>
      </w:r>
      <w:r w:rsidR="00184987">
        <w:t xml:space="preserve">introduce the quote with a colon, </w:t>
      </w:r>
      <w:r>
        <w:t xml:space="preserve">and do not use quotation marks. This type of quotation is also referred to as a block quote. Note that </w:t>
      </w:r>
      <w:r w:rsidR="009B1DB1">
        <w:rPr>
          <w:b/>
          <w:bCs/>
        </w:rPr>
        <w:t xml:space="preserve">the </w:t>
      </w:r>
      <w:r w:rsidR="00184987">
        <w:rPr>
          <w:b/>
          <w:bCs/>
        </w:rPr>
        <w:t xml:space="preserve">in-text </w:t>
      </w:r>
      <w:r w:rsidR="009B1DB1">
        <w:rPr>
          <w:b/>
          <w:bCs/>
        </w:rPr>
        <w:t>citation comes</w:t>
      </w:r>
      <w:r w:rsidRPr="6FC9508C">
        <w:rPr>
          <w:b/>
          <w:bCs/>
        </w:rPr>
        <w:t xml:space="preserve"> after </w:t>
      </w:r>
      <w:r w:rsidR="009B1DB1">
        <w:rPr>
          <w:b/>
          <w:bCs/>
        </w:rPr>
        <w:t>both the quotation marks and the period</w:t>
      </w:r>
      <w:r>
        <w:t>.</w:t>
      </w:r>
    </w:p>
    <w:p w14:paraId="78DEF340" w14:textId="77777777" w:rsidR="00B52998" w:rsidRPr="002F6A1F" w:rsidRDefault="7C8F100D" w:rsidP="00B52998">
      <w:pPr>
        <w:rPr>
          <w:sz w:val="20"/>
        </w:rPr>
      </w:pPr>
      <w:r w:rsidRPr="002F6A1F">
        <w:rPr>
          <w:sz w:val="20"/>
        </w:rPr>
        <w:t>Example:</w:t>
      </w:r>
    </w:p>
    <w:p w14:paraId="1C26D0D1" w14:textId="253524D1" w:rsidR="00B52998" w:rsidRPr="002F6A1F" w:rsidRDefault="6FC9508C" w:rsidP="6446231C">
      <w:pPr>
        <w:rPr>
          <w:sz w:val="20"/>
        </w:rPr>
      </w:pPr>
      <w:r w:rsidRPr="002F6A1F">
        <w:rPr>
          <w:sz w:val="20"/>
        </w:rPr>
        <w:t xml:space="preserve">Certainly racism means more than simply refraining from committing violent acts or using racial epithets. In fact, the concept of institutional racism has been in </w:t>
      </w:r>
      <w:r w:rsidR="0029392A" w:rsidRPr="002F6A1F">
        <w:rPr>
          <w:sz w:val="20"/>
        </w:rPr>
        <w:t xml:space="preserve">popular parlance since </w:t>
      </w:r>
      <w:r w:rsidRPr="002F6A1F">
        <w:rPr>
          <w:sz w:val="20"/>
        </w:rPr>
        <w:t xml:space="preserve">1967: </w:t>
      </w:r>
    </w:p>
    <w:p w14:paraId="43EE176B" w14:textId="5BAD6FE5" w:rsidR="00AF3BA5" w:rsidRPr="002F6A1F" w:rsidRDefault="1035FB35" w:rsidP="004B44C3">
      <w:pPr>
        <w:spacing w:after="20"/>
        <w:ind w:left="1440"/>
        <w:rPr>
          <w:sz w:val="20"/>
        </w:rPr>
      </w:pPr>
      <w:r w:rsidRPr="002F6A1F">
        <w:rPr>
          <w:sz w:val="20"/>
        </w:rPr>
        <w:t xml:space="preserve">Racism is both overt and covert. It </w:t>
      </w:r>
      <w:r w:rsidR="004B44C3">
        <w:rPr>
          <w:sz w:val="20"/>
        </w:rPr>
        <w:t>ta</w:t>
      </w:r>
      <w:r w:rsidR="00A87513">
        <w:rPr>
          <w:sz w:val="20"/>
        </w:rPr>
        <w:t xml:space="preserve">kes two, closely related </w:t>
      </w:r>
      <w:proofErr w:type="gramStart"/>
      <w:r w:rsidR="00A87513">
        <w:rPr>
          <w:sz w:val="20"/>
        </w:rPr>
        <w:t>forms.</w:t>
      </w:r>
      <w:proofErr w:type="gramEnd"/>
      <w:r w:rsidR="00A87513">
        <w:rPr>
          <w:sz w:val="20"/>
        </w:rPr>
        <w:t xml:space="preserve"> . . . </w:t>
      </w:r>
      <w:r w:rsidR="004B44C3">
        <w:rPr>
          <w:sz w:val="20"/>
        </w:rPr>
        <w:t>We</w:t>
      </w:r>
      <w:r w:rsidRPr="002F6A1F">
        <w:rPr>
          <w:sz w:val="20"/>
        </w:rPr>
        <w:t xml:space="preserve"> call these individual racism and institutional </w:t>
      </w:r>
      <w:proofErr w:type="gramStart"/>
      <w:r w:rsidRPr="002F6A1F">
        <w:rPr>
          <w:sz w:val="20"/>
        </w:rPr>
        <w:t>racism</w:t>
      </w:r>
      <w:r w:rsidR="00E178EE">
        <w:rPr>
          <w:sz w:val="20"/>
        </w:rPr>
        <w:t>.</w:t>
      </w:r>
      <w:proofErr w:type="gramEnd"/>
      <w:r w:rsidR="00E178EE">
        <w:rPr>
          <w:sz w:val="20"/>
        </w:rPr>
        <w:t xml:space="preserve"> . . . </w:t>
      </w:r>
      <w:r w:rsidR="008F0127" w:rsidRPr="002F6A1F">
        <w:rPr>
          <w:sz w:val="20"/>
        </w:rPr>
        <w:t>When</w:t>
      </w:r>
      <w:r w:rsidRPr="002F6A1F">
        <w:rPr>
          <w:sz w:val="20"/>
        </w:rPr>
        <w:t xml:space="preserve"> white terrorists bomb a black church and kill five black children, that is an act of individual </w:t>
      </w:r>
      <w:proofErr w:type="gramStart"/>
      <w:r w:rsidRPr="002F6A1F">
        <w:rPr>
          <w:sz w:val="20"/>
        </w:rPr>
        <w:t>racism</w:t>
      </w:r>
      <w:r w:rsidR="00E178EE">
        <w:rPr>
          <w:sz w:val="20"/>
        </w:rPr>
        <w:t>.</w:t>
      </w:r>
      <w:proofErr w:type="gramEnd"/>
      <w:r w:rsidR="00E178EE">
        <w:rPr>
          <w:sz w:val="20"/>
        </w:rPr>
        <w:t xml:space="preserve"> . . .</w:t>
      </w:r>
      <w:r w:rsidR="008F0127" w:rsidRPr="002F6A1F">
        <w:rPr>
          <w:sz w:val="20"/>
        </w:rPr>
        <w:t xml:space="preserve"> But</w:t>
      </w:r>
      <w:r w:rsidRPr="002F6A1F">
        <w:rPr>
          <w:sz w:val="20"/>
        </w:rPr>
        <w:t xml:space="preserve"> when in that same city—Birmingham, Alabama—five hundred black babies die each year because of the lack of proper food, s</w:t>
      </w:r>
      <w:r w:rsidR="00E178EE">
        <w:rPr>
          <w:sz w:val="20"/>
        </w:rPr>
        <w:t xml:space="preserve">helter and medical facilities . . . </w:t>
      </w:r>
      <w:r w:rsidRPr="002F6A1F">
        <w:rPr>
          <w:sz w:val="20"/>
        </w:rPr>
        <w:t>that is a function of ins</w:t>
      </w:r>
      <w:bookmarkStart w:id="0" w:name="_GoBack"/>
      <w:bookmarkEnd w:id="0"/>
      <w:r w:rsidRPr="002F6A1F">
        <w:rPr>
          <w:sz w:val="20"/>
        </w:rPr>
        <w:t>titutional racism. (Carmichael and Hamilton 4)</w:t>
      </w:r>
    </w:p>
    <w:p w14:paraId="791471B8" w14:textId="77777777" w:rsidR="00B52998" w:rsidRPr="00E44526" w:rsidRDefault="7C8F100D" w:rsidP="004B44C3">
      <w:pPr>
        <w:pStyle w:val="Heading3"/>
        <w:spacing w:after="20"/>
      </w:pPr>
      <w:r>
        <w:t>Paraphrases</w:t>
      </w:r>
    </w:p>
    <w:p w14:paraId="205B98DB" w14:textId="51917461" w:rsidR="00285A51" w:rsidRDefault="1035FB35" w:rsidP="00B52998">
      <w:r>
        <w:t xml:space="preserve">If you </w:t>
      </w:r>
      <w:r w:rsidR="00316DEA">
        <w:t>restate</w:t>
      </w:r>
      <w:r>
        <w:t xml:space="preserve"> an author’s </w:t>
      </w:r>
      <w:r w:rsidR="00316DEA">
        <w:t>specific ideas using your own words</w:t>
      </w:r>
      <w:r w:rsidR="00E65CE6">
        <w:t>,</w:t>
      </w:r>
      <w:r w:rsidR="004B44C3" w:rsidRPr="004B44C3">
        <w:t xml:space="preserve"> </w:t>
      </w:r>
      <w:r w:rsidR="004B44C3">
        <w:t>include an in-text citation. When paraphrasing you may</w:t>
      </w:r>
      <w:r w:rsidR="00316DEA">
        <w:t xml:space="preserve"> </w:t>
      </w:r>
      <w:r w:rsidR="004B44C3">
        <w:t>incorporate direct quotations of certain impactful words or phrases within your paraphrase.</w:t>
      </w:r>
    </w:p>
    <w:p w14:paraId="388D1269" w14:textId="5A4A9576" w:rsidR="00B52998" w:rsidRPr="00316DEA" w:rsidRDefault="1035FB35" w:rsidP="6446231C">
      <w:pPr>
        <w:rPr>
          <w:sz w:val="20"/>
        </w:rPr>
      </w:pPr>
      <w:r w:rsidRPr="00316DEA">
        <w:rPr>
          <w:sz w:val="20"/>
        </w:rPr>
        <w:t>Example:</w:t>
      </w:r>
    </w:p>
    <w:p w14:paraId="318D3BF6" w14:textId="1468E371" w:rsidR="00FC4DA6" w:rsidRPr="00285A51" w:rsidRDefault="65C8E865" w:rsidP="004B44C3">
      <w:pPr>
        <w:pStyle w:val="ListBullet"/>
        <w:numPr>
          <w:ilvl w:val="0"/>
          <w:numId w:val="0"/>
        </w:numPr>
        <w:rPr>
          <w:sz w:val="20"/>
        </w:rPr>
      </w:pPr>
      <w:r w:rsidRPr="00316DEA">
        <w:rPr>
          <w:sz w:val="20"/>
        </w:rPr>
        <w:t xml:space="preserve">At the outset of </w:t>
      </w:r>
      <w:r w:rsidRPr="00316DEA">
        <w:rPr>
          <w:i/>
          <w:iCs/>
          <w:sz w:val="20"/>
        </w:rPr>
        <w:t xml:space="preserve">Black Power: The Politics of Liberation, </w:t>
      </w:r>
      <w:proofErr w:type="spellStart"/>
      <w:r w:rsidRPr="00316DEA">
        <w:rPr>
          <w:sz w:val="20"/>
        </w:rPr>
        <w:t>Stokely</w:t>
      </w:r>
      <w:proofErr w:type="spellEnd"/>
      <w:r w:rsidRPr="00316DEA">
        <w:rPr>
          <w:sz w:val="20"/>
        </w:rPr>
        <w:t xml:space="preserve"> Carmichael and Charles V. Hamilt</w:t>
      </w:r>
      <w:r w:rsidR="004B44C3">
        <w:rPr>
          <w:sz w:val="20"/>
        </w:rPr>
        <w:t>on outline two types of racism. T</w:t>
      </w:r>
      <w:r w:rsidRPr="00316DEA">
        <w:rPr>
          <w:sz w:val="20"/>
        </w:rPr>
        <w:t xml:space="preserve">he first </w:t>
      </w:r>
      <w:r w:rsidR="004B44C3">
        <w:rPr>
          <w:sz w:val="20"/>
        </w:rPr>
        <w:t xml:space="preserve">is “overt,” </w:t>
      </w:r>
      <w:r w:rsidRPr="00316DEA">
        <w:rPr>
          <w:sz w:val="20"/>
        </w:rPr>
        <w:t xml:space="preserve">consisting of hateful acts knowingly perpetrated by individuals, and the second </w:t>
      </w:r>
      <w:r w:rsidR="004B44C3">
        <w:rPr>
          <w:sz w:val="20"/>
        </w:rPr>
        <w:t xml:space="preserve">is “covert,” </w:t>
      </w:r>
      <w:r w:rsidRPr="00316DEA">
        <w:rPr>
          <w:sz w:val="20"/>
        </w:rPr>
        <w:t xml:space="preserve">constituting a racism endemic to governmental and societal institutions that harm already marginalized people (4). </w:t>
      </w:r>
    </w:p>
    <w:sectPr w:rsidR="00FC4DA6" w:rsidRPr="00285A51" w:rsidSect="00316DEA"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440" w:bottom="1269" w:left="1440" w:header="360" w:footer="4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A189F" w14:textId="77777777" w:rsidR="00A87513" w:rsidRDefault="00A87513">
      <w:pPr>
        <w:spacing w:after="0" w:line="240" w:lineRule="auto"/>
      </w:pPr>
      <w:r>
        <w:separator/>
      </w:r>
    </w:p>
  </w:endnote>
  <w:endnote w:type="continuationSeparator" w:id="0">
    <w:p w14:paraId="358E5773" w14:textId="77777777" w:rsidR="00A87513" w:rsidRDefault="00A8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">
    <w:altName w:val="Cochi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0360" w14:textId="77777777" w:rsidR="00A87513" w:rsidRDefault="00A87513">
    <w:pPr>
      <w:pStyle w:val="Footer"/>
      <w:rPr>
        <w:sz w:val="18"/>
      </w:rPr>
    </w:pPr>
  </w:p>
  <w:p w14:paraId="3D716878" w14:textId="77777777" w:rsidR="00A87513" w:rsidRPr="000341C2" w:rsidRDefault="00A87513" w:rsidP="00285A51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7C8F100D">
      <w:rPr>
        <w:rFonts w:ascii="AGaramond" w:eastAsia="AGaramond" w:hAnsi="AGaramond" w:cs="AGaramond"/>
        <w:sz w:val="18"/>
        <w:szCs w:val="18"/>
      </w:rPr>
      <w:t>University Writing Center | The University of Texas at Austin | http://uwc.utexas.edu | PCL 2.330 | 512.471.6222</w:t>
    </w:r>
  </w:p>
  <w:p w14:paraId="42C1A154" w14:textId="77777777" w:rsidR="00A87513" w:rsidRPr="000341C2" w:rsidRDefault="00A87513" w:rsidP="00285A51">
    <w:pPr>
      <w:pStyle w:val="Footer"/>
      <w:spacing w:line="220" w:lineRule="atLeast"/>
      <w:rPr>
        <w:rFonts w:ascii="AGaramond" w:hAnsi="AGaramond"/>
        <w:sz w:val="18"/>
      </w:rPr>
    </w:pPr>
    <w:r w:rsidRPr="7C8F100D">
      <w:rPr>
        <w:rFonts w:ascii="AGaramond" w:eastAsia="AGaramond" w:hAnsi="AGaramond" w:cs="AGaramond"/>
        <w:sz w:val="18"/>
        <w:szCs w:val="18"/>
      </w:rPr>
      <w:t xml:space="preserve">Handout created by Zach </w:t>
    </w:r>
    <w:proofErr w:type="spellStart"/>
    <w:r w:rsidRPr="7C8F100D">
      <w:rPr>
        <w:rFonts w:ascii="AGaramond" w:eastAsia="AGaramond" w:hAnsi="AGaramond" w:cs="AGaramond"/>
        <w:sz w:val="18"/>
        <w:szCs w:val="18"/>
      </w:rPr>
      <w:t>Floca</w:t>
    </w:r>
    <w:proofErr w:type="spellEnd"/>
    <w:r w:rsidRPr="7C8F100D">
      <w:rPr>
        <w:rFonts w:ascii="AGaramond" w:eastAsia="AGaramond" w:hAnsi="AGaramond" w:cs="AGaramond"/>
        <w:sz w:val="18"/>
        <w:szCs w:val="18"/>
      </w:rPr>
      <w:t xml:space="preserve">, June 2002 | Last revised by Jamie </w:t>
    </w:r>
    <w:proofErr w:type="spellStart"/>
    <w:r w:rsidRPr="7C8F100D">
      <w:rPr>
        <w:rFonts w:ascii="AGaramond" w:eastAsia="AGaramond" w:hAnsi="AGaramond" w:cs="AGaramond"/>
        <w:sz w:val="18"/>
        <w:szCs w:val="18"/>
      </w:rPr>
      <w:t>Jesson</w:t>
    </w:r>
    <w:proofErr w:type="spellEnd"/>
    <w:r w:rsidRPr="7C8F100D">
      <w:rPr>
        <w:rFonts w:ascii="AGaramond" w:eastAsia="AGaramond" w:hAnsi="AGaramond" w:cs="AGaramond"/>
        <w:sz w:val="18"/>
        <w:szCs w:val="18"/>
      </w:rPr>
      <w:t>, November 2009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D4AB" w14:textId="77777777" w:rsidR="00A87513" w:rsidRPr="000341C2" w:rsidRDefault="00A87513" w:rsidP="00316DEA">
    <w:pPr>
      <w:pStyle w:val="Footer"/>
      <w:pBdr>
        <w:top w:val="single" w:sz="2" w:space="0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</w:t>
    </w:r>
    <w:proofErr w:type="gramStart"/>
    <w:r w:rsidRPr="000341C2">
      <w:rPr>
        <w:rFonts w:ascii="AGaramond" w:hAnsi="AGaramond"/>
        <w:sz w:val="18"/>
      </w:rPr>
      <w:t>|  The</w:t>
    </w:r>
    <w:proofErr w:type="gramEnd"/>
    <w:r w:rsidRPr="000341C2">
      <w:rPr>
        <w:rFonts w:ascii="AGaramond" w:hAnsi="AGaramond"/>
        <w:sz w:val="18"/>
      </w:rPr>
      <w:t xml:space="preserve"> Universit</w:t>
    </w:r>
    <w:r>
      <w:rPr>
        <w:rFonts w:ascii="AGaramond" w:hAnsi="AGaramond"/>
        <w:sz w:val="18"/>
      </w:rPr>
      <w:t xml:space="preserve">y of Texas at Austin  |  </w:t>
    </w:r>
    <w:r w:rsidRPr="000341C2">
      <w:rPr>
        <w:rFonts w:ascii="AGaramond" w:hAnsi="AGaramond"/>
        <w:sz w:val="18"/>
      </w:rPr>
      <w:t xml:space="preserve">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6F1250A0" w14:textId="4D048E2E" w:rsidR="00A87513" w:rsidRPr="000341C2" w:rsidRDefault="00A87513" w:rsidP="00316DEA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>Justin Hatch, Fall 2016</w:t>
    </w:r>
    <w:r w:rsidRPr="000341C2">
      <w:rPr>
        <w:rFonts w:ascii="AGaramond" w:hAnsi="AGaramond"/>
        <w:sz w:val="18"/>
      </w:rPr>
      <w:t xml:space="preserve">  </w:t>
    </w:r>
    <w:proofErr w:type="gramStart"/>
    <w:r w:rsidRPr="000341C2">
      <w:rPr>
        <w:rFonts w:ascii="AGaramond" w:hAnsi="AGaramond"/>
        <w:sz w:val="18"/>
      </w:rPr>
      <w:t>|  Last</w:t>
    </w:r>
    <w:proofErr w:type="gramEnd"/>
    <w:r w:rsidRPr="000341C2">
      <w:rPr>
        <w:rFonts w:ascii="AGaramond" w:hAnsi="AGaramond"/>
        <w:sz w:val="18"/>
      </w:rPr>
      <w:t xml:space="preserve"> revised by </w:t>
    </w:r>
    <w:r>
      <w:rPr>
        <w:rFonts w:ascii="AGaramond" w:hAnsi="AGaramond"/>
        <w:sz w:val="18"/>
      </w:rPr>
      <w:t>Hillary Langberg, November 2016</w:t>
    </w:r>
  </w:p>
  <w:p w14:paraId="668841DE" w14:textId="77777777" w:rsidR="00A87513" w:rsidRDefault="00A875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B14BA" w14:textId="77777777" w:rsidR="00A87513" w:rsidRDefault="00A87513">
      <w:pPr>
        <w:spacing w:after="0" w:line="240" w:lineRule="auto"/>
      </w:pPr>
      <w:r>
        <w:separator/>
      </w:r>
    </w:p>
  </w:footnote>
  <w:footnote w:type="continuationSeparator" w:id="0">
    <w:p w14:paraId="4D97F42C" w14:textId="77777777" w:rsidR="00A87513" w:rsidRDefault="00A8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9E57" w14:textId="77777777" w:rsidR="00A87513" w:rsidRDefault="00A87513">
    <w:pPr>
      <w:pStyle w:val="Header"/>
    </w:pPr>
    <w:r>
      <w:rPr>
        <w:noProof/>
      </w:rPr>
      <w:drawing>
        <wp:inline distT="0" distB="0" distL="0" distR="0" wp14:anchorId="3F6FCFE7" wp14:editId="3F87A01E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E84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B510BD"/>
    <w:multiLevelType w:val="hybridMultilevel"/>
    <w:tmpl w:val="C874996A"/>
    <w:lvl w:ilvl="0" w:tplc="17B2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AB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08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AF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0E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2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EF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4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AF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C7243"/>
    <w:multiLevelType w:val="hybridMultilevel"/>
    <w:tmpl w:val="8DD6E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B757A"/>
    <w:multiLevelType w:val="hybridMultilevel"/>
    <w:tmpl w:val="FFC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9"/>
    <w:lvlOverride w:ilvl="0">
      <w:startOverride w:val="1"/>
    </w:lvlOverride>
  </w:num>
  <w:num w:numId="14">
    <w:abstractNumId w:val="25"/>
  </w:num>
  <w:num w:numId="15">
    <w:abstractNumId w:val="21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en-US" w:vendorID="64" w:dllVersion="131078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98"/>
    <w:rsid w:val="00113A68"/>
    <w:rsid w:val="001160AF"/>
    <w:rsid w:val="00171602"/>
    <w:rsid w:val="00184987"/>
    <w:rsid w:val="001A4BAB"/>
    <w:rsid w:val="002139C1"/>
    <w:rsid w:val="00227ABB"/>
    <w:rsid w:val="00285A51"/>
    <w:rsid w:val="0029392A"/>
    <w:rsid w:val="002A28FF"/>
    <w:rsid w:val="002B3989"/>
    <w:rsid w:val="002F28B5"/>
    <w:rsid w:val="002F6A1F"/>
    <w:rsid w:val="00316DEA"/>
    <w:rsid w:val="0035795F"/>
    <w:rsid w:val="003C08E7"/>
    <w:rsid w:val="003D4208"/>
    <w:rsid w:val="00407EF8"/>
    <w:rsid w:val="0047526C"/>
    <w:rsid w:val="004B44C3"/>
    <w:rsid w:val="004D2712"/>
    <w:rsid w:val="0055543D"/>
    <w:rsid w:val="005C51FF"/>
    <w:rsid w:val="005F3B55"/>
    <w:rsid w:val="0062051F"/>
    <w:rsid w:val="006810BB"/>
    <w:rsid w:val="00695F2F"/>
    <w:rsid w:val="00720EF1"/>
    <w:rsid w:val="00742697"/>
    <w:rsid w:val="0076011E"/>
    <w:rsid w:val="00761A62"/>
    <w:rsid w:val="007632DA"/>
    <w:rsid w:val="007D2417"/>
    <w:rsid w:val="008F0127"/>
    <w:rsid w:val="00925EA7"/>
    <w:rsid w:val="009B1DB1"/>
    <w:rsid w:val="009C4285"/>
    <w:rsid w:val="009F2E3A"/>
    <w:rsid w:val="00A87513"/>
    <w:rsid w:val="00AF3BA5"/>
    <w:rsid w:val="00B47766"/>
    <w:rsid w:val="00B52998"/>
    <w:rsid w:val="00B63895"/>
    <w:rsid w:val="00B81CAE"/>
    <w:rsid w:val="00BE4383"/>
    <w:rsid w:val="00C55DB5"/>
    <w:rsid w:val="00CE56E9"/>
    <w:rsid w:val="00D254E1"/>
    <w:rsid w:val="00D44049"/>
    <w:rsid w:val="00DD6623"/>
    <w:rsid w:val="00DF4AA5"/>
    <w:rsid w:val="00E178EE"/>
    <w:rsid w:val="00E63C3F"/>
    <w:rsid w:val="00E65CE6"/>
    <w:rsid w:val="00E70759"/>
    <w:rsid w:val="00E92828"/>
    <w:rsid w:val="00ED7370"/>
    <w:rsid w:val="00F45FDA"/>
    <w:rsid w:val="00F6605E"/>
    <w:rsid w:val="00F80B1F"/>
    <w:rsid w:val="00FA67DA"/>
    <w:rsid w:val="00FC4DA6"/>
    <w:rsid w:val="06A82C41"/>
    <w:rsid w:val="1035FB35"/>
    <w:rsid w:val="260243D9"/>
    <w:rsid w:val="438859D9"/>
    <w:rsid w:val="6446231C"/>
    <w:rsid w:val="65C8E865"/>
    <w:rsid w:val="6FC9508C"/>
    <w:rsid w:val="737350FD"/>
    <w:rsid w:val="7C8F1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1A1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paragraph" w:styleId="Heading5">
    <w:name w:val="heading 5"/>
    <w:basedOn w:val="Normal"/>
    <w:next w:val="Normal"/>
    <w:link w:val="Heading5Char"/>
    <w:qFormat/>
    <w:rsid w:val="00B52998"/>
    <w:pPr>
      <w:keepNext/>
      <w:spacing w:after="0" w:line="240" w:lineRule="auto"/>
      <w:outlineLvl w:val="4"/>
    </w:pPr>
    <w:rPr>
      <w:rFonts w:ascii="Times" w:hAnsi="Times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2998"/>
    <w:pPr>
      <w:keepNext/>
      <w:spacing w:after="0" w:line="240" w:lineRule="auto"/>
      <w:outlineLvl w:val="5"/>
    </w:pPr>
    <w:rPr>
      <w:rFonts w:ascii="Times" w:hAnsi="Times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B52998"/>
    <w:pPr>
      <w:keepNext/>
      <w:spacing w:after="0" w:line="240" w:lineRule="auto"/>
      <w:ind w:right="2160"/>
      <w:outlineLvl w:val="6"/>
    </w:pPr>
    <w:rPr>
      <w:rFonts w:ascii="Times" w:hAnsi="Times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52998"/>
    <w:pPr>
      <w:keepNext/>
      <w:spacing w:after="0" w:line="480" w:lineRule="auto"/>
      <w:ind w:right="720"/>
      <w:outlineLvl w:val="7"/>
    </w:pPr>
    <w:rPr>
      <w:rFonts w:ascii="Times" w:hAnsi="Time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1904"/>
  </w:style>
  <w:style w:type="paragraph" w:styleId="Header">
    <w:name w:val="header"/>
    <w:basedOn w:val="Normal"/>
    <w:rsid w:val="00F519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90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4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B52998"/>
    <w:rPr>
      <w:u w:val="single"/>
    </w:rPr>
  </w:style>
  <w:style w:type="character" w:customStyle="1" w:styleId="Heading6Char">
    <w:name w:val="Heading 6 Char"/>
    <w:basedOn w:val="DefaultParagraphFont"/>
    <w:link w:val="Heading6"/>
    <w:rsid w:val="00B52998"/>
    <w:rPr>
      <w:b/>
      <w:sz w:val="22"/>
      <w:u w:val="single"/>
    </w:rPr>
  </w:style>
  <w:style w:type="character" w:customStyle="1" w:styleId="Heading7Char">
    <w:name w:val="Heading 7 Char"/>
    <w:basedOn w:val="DefaultParagraphFont"/>
    <w:link w:val="Heading7"/>
    <w:rsid w:val="00B52998"/>
    <w:rPr>
      <w:u w:val="single"/>
    </w:rPr>
  </w:style>
  <w:style w:type="character" w:customStyle="1" w:styleId="Heading8Char">
    <w:name w:val="Heading 8 Char"/>
    <w:basedOn w:val="DefaultParagraphFont"/>
    <w:link w:val="Heading8"/>
    <w:rsid w:val="00B52998"/>
    <w:rPr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52998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52998"/>
    <w:rPr>
      <w:sz w:val="24"/>
    </w:rPr>
  </w:style>
  <w:style w:type="character" w:styleId="Hyperlink">
    <w:name w:val="Hyperlink"/>
    <w:basedOn w:val="DefaultParagraphFont"/>
    <w:rsid w:val="00B529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B5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6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8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paragraph" w:styleId="Heading5">
    <w:name w:val="heading 5"/>
    <w:basedOn w:val="Normal"/>
    <w:next w:val="Normal"/>
    <w:link w:val="Heading5Char"/>
    <w:qFormat/>
    <w:rsid w:val="00B52998"/>
    <w:pPr>
      <w:keepNext/>
      <w:spacing w:after="0" w:line="240" w:lineRule="auto"/>
      <w:outlineLvl w:val="4"/>
    </w:pPr>
    <w:rPr>
      <w:rFonts w:ascii="Times" w:hAnsi="Times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2998"/>
    <w:pPr>
      <w:keepNext/>
      <w:spacing w:after="0" w:line="240" w:lineRule="auto"/>
      <w:outlineLvl w:val="5"/>
    </w:pPr>
    <w:rPr>
      <w:rFonts w:ascii="Times" w:hAnsi="Times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B52998"/>
    <w:pPr>
      <w:keepNext/>
      <w:spacing w:after="0" w:line="240" w:lineRule="auto"/>
      <w:ind w:right="2160"/>
      <w:outlineLvl w:val="6"/>
    </w:pPr>
    <w:rPr>
      <w:rFonts w:ascii="Times" w:hAnsi="Times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52998"/>
    <w:pPr>
      <w:keepNext/>
      <w:spacing w:after="0" w:line="480" w:lineRule="auto"/>
      <w:ind w:right="720"/>
      <w:outlineLvl w:val="7"/>
    </w:pPr>
    <w:rPr>
      <w:rFonts w:ascii="Times" w:hAnsi="Time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1904"/>
  </w:style>
  <w:style w:type="paragraph" w:styleId="Header">
    <w:name w:val="header"/>
    <w:basedOn w:val="Normal"/>
    <w:rsid w:val="00F519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90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4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B52998"/>
    <w:rPr>
      <w:u w:val="single"/>
    </w:rPr>
  </w:style>
  <w:style w:type="character" w:customStyle="1" w:styleId="Heading6Char">
    <w:name w:val="Heading 6 Char"/>
    <w:basedOn w:val="DefaultParagraphFont"/>
    <w:link w:val="Heading6"/>
    <w:rsid w:val="00B52998"/>
    <w:rPr>
      <w:b/>
      <w:sz w:val="22"/>
      <w:u w:val="single"/>
    </w:rPr>
  </w:style>
  <w:style w:type="character" w:customStyle="1" w:styleId="Heading7Char">
    <w:name w:val="Heading 7 Char"/>
    <w:basedOn w:val="DefaultParagraphFont"/>
    <w:link w:val="Heading7"/>
    <w:rsid w:val="00B52998"/>
    <w:rPr>
      <w:u w:val="single"/>
    </w:rPr>
  </w:style>
  <w:style w:type="character" w:customStyle="1" w:styleId="Heading8Char">
    <w:name w:val="Heading 8 Char"/>
    <w:basedOn w:val="DefaultParagraphFont"/>
    <w:link w:val="Heading8"/>
    <w:rsid w:val="00B52998"/>
    <w:rPr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52998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52998"/>
    <w:rPr>
      <w:sz w:val="24"/>
    </w:rPr>
  </w:style>
  <w:style w:type="character" w:styleId="Hyperlink">
    <w:name w:val="Hyperlink"/>
    <w:basedOn w:val="DefaultParagraphFont"/>
    <w:rsid w:val="00B529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B5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6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h648:Download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6B202-C7A8-7544-9CE3-891D103F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36</TotalTime>
  <Pages>1</Pages>
  <Words>504</Words>
  <Characters>2877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Smith</dc:creator>
  <cp:keywords/>
  <cp:lastModifiedBy>Hatch, Justin D</cp:lastModifiedBy>
  <cp:revision>5</cp:revision>
  <cp:lastPrinted>2009-02-18T21:41:00Z</cp:lastPrinted>
  <dcterms:created xsi:type="dcterms:W3CDTF">2016-11-17T19:08:00Z</dcterms:created>
  <dcterms:modified xsi:type="dcterms:W3CDTF">2017-01-24T21:24:00Z</dcterms:modified>
</cp:coreProperties>
</file>